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FAF9D3" w14:textId="77777777" w:rsidR="00DD744C" w:rsidRDefault="00DD744C" w:rsidP="00DD744C">
      <w:pPr>
        <w:spacing w:line="360" w:lineRule="auto"/>
      </w:pPr>
    </w:p>
    <w:p w14:paraId="0B4F05C6" w14:textId="4CC83F8D" w:rsidR="00DD744C" w:rsidRPr="00DD744C" w:rsidRDefault="00DD744C" w:rsidP="00DD744C">
      <w:pPr>
        <w:jc w:val="center"/>
        <w:rPr>
          <w:rFonts w:ascii="Arial" w:hAnsi="Arial" w:cs="Arial"/>
          <w:b/>
          <w:bCs/>
        </w:rPr>
      </w:pPr>
      <w:r w:rsidRPr="00DD744C">
        <w:rPr>
          <w:rFonts w:ascii="Arial" w:hAnsi="Arial" w:cs="Arial"/>
          <w:b/>
          <w:bCs/>
        </w:rPr>
        <w:t xml:space="preserve">Skierowanie na </w:t>
      </w:r>
      <w:r w:rsidR="00A845CF">
        <w:rPr>
          <w:rFonts w:ascii="Arial" w:hAnsi="Arial" w:cs="Arial"/>
          <w:b/>
          <w:bCs/>
        </w:rPr>
        <w:t xml:space="preserve">studencką </w:t>
      </w:r>
      <w:r w:rsidRPr="00DD744C">
        <w:rPr>
          <w:rFonts w:ascii="Arial" w:hAnsi="Arial" w:cs="Arial"/>
          <w:b/>
          <w:bCs/>
        </w:rPr>
        <w:t>praktykę</w:t>
      </w:r>
      <w:r w:rsidR="00A845CF">
        <w:rPr>
          <w:rFonts w:ascii="Arial" w:hAnsi="Arial" w:cs="Arial"/>
          <w:b/>
          <w:bCs/>
        </w:rPr>
        <w:t xml:space="preserve"> zawodową</w:t>
      </w:r>
    </w:p>
    <w:p w14:paraId="719D228A" w14:textId="77777777" w:rsidR="00DD744C" w:rsidRPr="00DD744C" w:rsidRDefault="00DD744C" w:rsidP="00DD744C">
      <w:pPr>
        <w:jc w:val="both"/>
        <w:rPr>
          <w:rFonts w:ascii="Arial" w:hAnsi="Arial" w:cs="Arial"/>
        </w:rPr>
      </w:pPr>
    </w:p>
    <w:p w14:paraId="5DC55FEE" w14:textId="77777777" w:rsidR="00DD744C" w:rsidRDefault="00DD744C" w:rsidP="00DD744C">
      <w:pPr>
        <w:jc w:val="both"/>
        <w:rPr>
          <w:rFonts w:ascii="Arial" w:hAnsi="Arial" w:cs="Arial"/>
          <w:b/>
          <w:bCs/>
        </w:rPr>
      </w:pPr>
      <w:r w:rsidRPr="00DD744C">
        <w:rPr>
          <w:rFonts w:ascii="Arial" w:hAnsi="Arial" w:cs="Arial"/>
          <w:b/>
          <w:bCs/>
        </w:rPr>
        <w:t>Wyższa Szkoła Administracji i Biznesu im. Eu</w:t>
      </w:r>
      <w:r>
        <w:rPr>
          <w:rFonts w:ascii="Arial" w:hAnsi="Arial" w:cs="Arial"/>
          <w:b/>
          <w:bCs/>
        </w:rPr>
        <w:t xml:space="preserve">geniusza Kwiatkowskiego w Gdyni </w:t>
      </w:r>
    </w:p>
    <w:p w14:paraId="0B61AB0D" w14:textId="77777777" w:rsidR="00DD744C" w:rsidRDefault="00DD744C" w:rsidP="00DD744C">
      <w:pPr>
        <w:jc w:val="center"/>
        <w:rPr>
          <w:rFonts w:ascii="Arial" w:hAnsi="Arial" w:cs="Arial"/>
          <w:b/>
          <w:bCs/>
        </w:rPr>
      </w:pPr>
    </w:p>
    <w:p w14:paraId="06741B58" w14:textId="43ED8DB1" w:rsidR="00DD744C" w:rsidRPr="00DD744C" w:rsidRDefault="00DD744C" w:rsidP="00A845CF">
      <w:pPr>
        <w:rPr>
          <w:rFonts w:ascii="Arial" w:hAnsi="Arial" w:cs="Arial"/>
          <w:b/>
          <w:bCs/>
          <w:sz w:val="22"/>
          <w:szCs w:val="22"/>
        </w:rPr>
      </w:pPr>
      <w:r w:rsidRPr="00DD744C">
        <w:rPr>
          <w:rFonts w:ascii="Arial" w:hAnsi="Arial" w:cs="Arial"/>
          <w:sz w:val="22"/>
          <w:szCs w:val="22"/>
        </w:rPr>
        <w:t>kieruje</w:t>
      </w:r>
    </w:p>
    <w:p w14:paraId="677E72B3" w14:textId="77777777" w:rsidR="00A845CF" w:rsidRDefault="00A845CF" w:rsidP="00DD744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ED29B3C" w14:textId="77777777" w:rsidR="00A845CF" w:rsidRDefault="00A845CF" w:rsidP="00DD744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ABF9760" w14:textId="61CC5D39" w:rsidR="005E105F" w:rsidRDefault="00E70170" w:rsidP="00DD744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studenta ………………………………………………………, nr albumu …………………</w:t>
      </w:r>
      <w:r w:rsidR="005E105F">
        <w:rPr>
          <w:rFonts w:ascii="Arial" w:hAnsi="Arial" w:cs="Arial"/>
          <w:b/>
          <w:bCs/>
          <w:sz w:val="22"/>
          <w:szCs w:val="22"/>
        </w:rPr>
        <w:t>..…………</w:t>
      </w:r>
      <w:r>
        <w:rPr>
          <w:rFonts w:ascii="Arial" w:hAnsi="Arial" w:cs="Arial"/>
          <w:b/>
          <w:bCs/>
          <w:sz w:val="22"/>
          <w:szCs w:val="22"/>
        </w:rPr>
        <w:t>d</w:t>
      </w:r>
      <w:r w:rsidR="00DD744C" w:rsidRPr="00DD744C">
        <w:rPr>
          <w:rFonts w:ascii="Arial" w:hAnsi="Arial" w:cs="Arial"/>
          <w:b/>
          <w:bCs/>
          <w:sz w:val="22"/>
          <w:szCs w:val="22"/>
        </w:rPr>
        <w:t xml:space="preserve">o </w:t>
      </w:r>
    </w:p>
    <w:p w14:paraId="4F70B5A2" w14:textId="77777777" w:rsidR="005E105F" w:rsidRDefault="005E105F" w:rsidP="00DD744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4430F61" w14:textId="53A72CDB" w:rsidR="00DD744C" w:rsidRPr="00DD744C" w:rsidRDefault="00DD744C" w:rsidP="00DD744C">
      <w:pPr>
        <w:jc w:val="both"/>
        <w:rPr>
          <w:rFonts w:ascii="Arial" w:hAnsi="Arial" w:cs="Arial"/>
          <w:sz w:val="22"/>
          <w:szCs w:val="22"/>
        </w:rPr>
      </w:pPr>
      <w:r w:rsidRPr="00DD744C">
        <w:rPr>
          <w:rFonts w:ascii="Arial" w:hAnsi="Arial" w:cs="Arial"/>
          <w:sz w:val="22"/>
          <w:szCs w:val="22"/>
        </w:rPr>
        <w:t>…………………………………………</w:t>
      </w:r>
      <w:r w:rsidR="00E70170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  <w:r w:rsidRPr="00DD744C">
        <w:rPr>
          <w:rFonts w:ascii="Arial" w:hAnsi="Arial" w:cs="Arial"/>
          <w:sz w:val="22"/>
          <w:szCs w:val="22"/>
        </w:rPr>
        <w:t>,</w:t>
      </w:r>
    </w:p>
    <w:p w14:paraId="77E6A6C1" w14:textId="77777777" w:rsidR="00E70170" w:rsidRDefault="00E70170" w:rsidP="00DD744C">
      <w:pPr>
        <w:jc w:val="both"/>
        <w:rPr>
          <w:rFonts w:ascii="Arial" w:hAnsi="Arial" w:cs="Arial"/>
          <w:sz w:val="22"/>
          <w:szCs w:val="22"/>
        </w:rPr>
      </w:pPr>
    </w:p>
    <w:p w14:paraId="3FA557FE" w14:textId="0B6BCE38" w:rsidR="00DD744C" w:rsidRPr="00DD744C" w:rsidRDefault="00DD744C" w:rsidP="00DD744C">
      <w:pPr>
        <w:jc w:val="both"/>
        <w:rPr>
          <w:rFonts w:ascii="Arial" w:hAnsi="Arial" w:cs="Arial"/>
          <w:sz w:val="22"/>
          <w:szCs w:val="22"/>
        </w:rPr>
      </w:pPr>
      <w:r w:rsidRPr="00DD744C">
        <w:rPr>
          <w:rFonts w:ascii="Arial" w:hAnsi="Arial" w:cs="Arial"/>
          <w:sz w:val="22"/>
          <w:szCs w:val="22"/>
        </w:rPr>
        <w:t>w celu odbycia</w:t>
      </w:r>
      <w:r w:rsidR="00E70170">
        <w:rPr>
          <w:rFonts w:ascii="Arial" w:hAnsi="Arial" w:cs="Arial"/>
          <w:sz w:val="22"/>
          <w:szCs w:val="22"/>
        </w:rPr>
        <w:t xml:space="preserve"> </w:t>
      </w:r>
      <w:r w:rsidRPr="00DD744C">
        <w:rPr>
          <w:rFonts w:ascii="Arial" w:hAnsi="Arial" w:cs="Arial"/>
          <w:sz w:val="22"/>
          <w:szCs w:val="22"/>
        </w:rPr>
        <w:t>praktyki studenckiej  w terminie od dnia .......................</w:t>
      </w:r>
      <w:r w:rsidR="00E70170">
        <w:rPr>
          <w:rFonts w:ascii="Arial" w:hAnsi="Arial" w:cs="Arial"/>
          <w:sz w:val="22"/>
          <w:szCs w:val="22"/>
        </w:rPr>
        <w:t xml:space="preserve">..... </w:t>
      </w:r>
      <w:r w:rsidRPr="00DD744C">
        <w:rPr>
          <w:rFonts w:ascii="Arial" w:hAnsi="Arial" w:cs="Arial"/>
          <w:sz w:val="22"/>
          <w:szCs w:val="22"/>
        </w:rPr>
        <w:t xml:space="preserve">roku do dnia </w:t>
      </w:r>
      <w:r w:rsidR="00C57682">
        <w:rPr>
          <w:rFonts w:ascii="Arial" w:hAnsi="Arial" w:cs="Arial"/>
          <w:sz w:val="22"/>
          <w:szCs w:val="22"/>
        </w:rPr>
        <w:t xml:space="preserve">.......................... </w:t>
      </w:r>
      <w:r w:rsidRPr="00DD744C">
        <w:rPr>
          <w:rFonts w:ascii="Arial" w:hAnsi="Arial" w:cs="Arial"/>
          <w:sz w:val="22"/>
          <w:szCs w:val="22"/>
        </w:rPr>
        <w:t xml:space="preserve"> roku.</w:t>
      </w:r>
    </w:p>
    <w:p w14:paraId="452D723B" w14:textId="77777777" w:rsidR="00DD744C" w:rsidRPr="00DD744C" w:rsidRDefault="00DD744C" w:rsidP="00DD744C">
      <w:pPr>
        <w:jc w:val="both"/>
        <w:rPr>
          <w:rFonts w:ascii="Arial" w:hAnsi="Arial" w:cs="Arial"/>
          <w:sz w:val="22"/>
          <w:szCs w:val="22"/>
        </w:rPr>
      </w:pPr>
    </w:p>
    <w:p w14:paraId="162B3D33" w14:textId="77777777" w:rsidR="00DD744C" w:rsidRPr="00DD744C" w:rsidRDefault="00DD744C" w:rsidP="00DD744C">
      <w:pPr>
        <w:jc w:val="both"/>
        <w:rPr>
          <w:rFonts w:ascii="Arial" w:hAnsi="Arial" w:cs="Arial"/>
          <w:sz w:val="22"/>
          <w:szCs w:val="22"/>
        </w:rPr>
      </w:pPr>
    </w:p>
    <w:p w14:paraId="13D78A26" w14:textId="1B2BA61E" w:rsidR="00DD744C" w:rsidRPr="00DD744C" w:rsidRDefault="00DD744C" w:rsidP="00083F9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Zakład P</w:t>
      </w:r>
      <w:r w:rsidRPr="00DD744C">
        <w:rPr>
          <w:rFonts w:ascii="Arial" w:hAnsi="Arial" w:cs="Arial"/>
          <w:sz w:val="22"/>
          <w:szCs w:val="22"/>
        </w:rPr>
        <w:t>racy może przerwać odbywanie praktyki w wypadku, gdy student rażąco naruszy dyscyplinę pracy lub nie wykona zadań wynikających z programu praktyki. O fakcie, przyczynach i terminie przerwania p</w:t>
      </w:r>
      <w:r>
        <w:rPr>
          <w:rFonts w:ascii="Arial" w:hAnsi="Arial" w:cs="Arial"/>
          <w:sz w:val="22"/>
          <w:szCs w:val="22"/>
        </w:rPr>
        <w:t>raktyki Zakład P</w:t>
      </w:r>
      <w:r w:rsidRPr="00DD744C">
        <w:rPr>
          <w:rFonts w:ascii="Arial" w:hAnsi="Arial" w:cs="Arial"/>
          <w:sz w:val="22"/>
          <w:szCs w:val="22"/>
        </w:rPr>
        <w:t>racy niezwłocznie powiadamia Uczelnię na piśmie.</w:t>
      </w:r>
    </w:p>
    <w:p w14:paraId="4EDB8542" w14:textId="77777777" w:rsidR="00DD744C" w:rsidRPr="00DD744C" w:rsidRDefault="00DD744C" w:rsidP="00083F9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940A52" w14:textId="77777777" w:rsidR="00DD744C" w:rsidRPr="00DD744C" w:rsidRDefault="00DD744C" w:rsidP="00DD744C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3EC375DD" w14:textId="483E0264" w:rsidR="00DD744C" w:rsidRDefault="00DD744C" w:rsidP="00DD744C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DD744C">
        <w:rPr>
          <w:rFonts w:ascii="Arial" w:hAnsi="Arial" w:cs="Arial"/>
          <w:sz w:val="22"/>
          <w:szCs w:val="22"/>
        </w:rPr>
        <w:t xml:space="preserve">...................................................................       </w:t>
      </w:r>
      <w:r>
        <w:rPr>
          <w:rFonts w:ascii="Arial" w:hAnsi="Arial" w:cs="Arial"/>
          <w:sz w:val="22"/>
          <w:szCs w:val="22"/>
        </w:rPr>
        <w:t xml:space="preserve">      ………………………………………………….</w:t>
      </w:r>
      <w:r w:rsidRPr="00DD744C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 </w:t>
      </w:r>
    </w:p>
    <w:p w14:paraId="2E342547" w14:textId="68B2EDCB" w:rsidR="00DD744C" w:rsidRDefault="00DD744C" w:rsidP="00DD744C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(pieczątka Uczelni i podpis Opiekuna)          (pieczątka Zakładu Pracy i podpis upoważnionej osoby)                      </w:t>
      </w:r>
    </w:p>
    <w:p w14:paraId="369C8DA5" w14:textId="77777777" w:rsidR="00DD744C" w:rsidRDefault="00DD744C" w:rsidP="00DD744C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69ADCEA3" w14:textId="77777777" w:rsidR="00DD744C" w:rsidRDefault="00DD744C" w:rsidP="00DD744C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6BD01F6B" w14:textId="77777777" w:rsidR="00DD744C" w:rsidRDefault="00DD744C" w:rsidP="00DD744C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6F050183" w14:textId="77777777" w:rsidR="00DD744C" w:rsidRPr="00DD744C" w:rsidRDefault="00DD744C" w:rsidP="00DD744C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6A657A2E" w14:textId="79806DBA" w:rsidR="00DD744C" w:rsidRPr="00DD744C" w:rsidRDefault="00DD744C" w:rsidP="00083F93">
      <w:pPr>
        <w:pStyle w:val="Tekstpodstawowy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</w:t>
      </w:r>
      <w:r w:rsidRPr="00DD744C">
        <w:rPr>
          <w:rFonts w:ascii="Arial" w:hAnsi="Arial" w:cs="Arial"/>
          <w:sz w:val="22"/>
          <w:szCs w:val="22"/>
        </w:rPr>
        <w:tab/>
        <w:t xml:space="preserve">                       </w:t>
      </w:r>
    </w:p>
    <w:p w14:paraId="520D2142" w14:textId="77777777" w:rsidR="00DD744C" w:rsidRPr="00DD744C" w:rsidRDefault="00DD744C" w:rsidP="00083F93">
      <w:pPr>
        <w:ind w:left="7799"/>
        <w:jc w:val="center"/>
        <w:rPr>
          <w:rFonts w:ascii="Arial" w:hAnsi="Arial" w:cs="Arial"/>
          <w:sz w:val="22"/>
          <w:szCs w:val="22"/>
        </w:rPr>
      </w:pPr>
      <w:r w:rsidRPr="00DD744C">
        <w:rPr>
          <w:rFonts w:ascii="Arial" w:hAnsi="Arial" w:cs="Arial"/>
          <w:sz w:val="22"/>
          <w:szCs w:val="22"/>
        </w:rPr>
        <w:t>(podpis studenta)</w:t>
      </w:r>
    </w:p>
    <w:p w14:paraId="5CC1C60E" w14:textId="77777777" w:rsidR="00DD744C" w:rsidRPr="00DD744C" w:rsidRDefault="00DD744C" w:rsidP="00DD744C">
      <w:pPr>
        <w:spacing w:line="360" w:lineRule="auto"/>
        <w:rPr>
          <w:rFonts w:ascii="Arial" w:hAnsi="Arial" w:cs="Arial"/>
        </w:rPr>
      </w:pPr>
    </w:p>
    <w:p w14:paraId="361C2B49" w14:textId="77777777" w:rsidR="00DD744C" w:rsidRDefault="00DD744C" w:rsidP="0081101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333AA22D" w14:textId="77777777" w:rsidR="00DD744C" w:rsidRDefault="00DD744C" w:rsidP="0081101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E83F27A" w14:textId="77777777" w:rsidR="00DD744C" w:rsidRDefault="00DD744C" w:rsidP="0081101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20060DF" w14:textId="77777777" w:rsidR="00DD744C" w:rsidRDefault="00DD744C" w:rsidP="0081101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C22E247" w14:textId="77777777" w:rsidR="00DD744C" w:rsidRDefault="00DD744C" w:rsidP="0081101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3F7411F" w14:textId="77777777" w:rsidR="00DD744C" w:rsidRDefault="00DD744C" w:rsidP="0081101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36F0D3D" w14:textId="77777777" w:rsidR="00DD744C" w:rsidRDefault="00DD744C" w:rsidP="0081101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DA42D2F" w14:textId="77777777" w:rsidR="00DD744C" w:rsidRDefault="00DD744C" w:rsidP="0081101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68620183" w14:textId="77777777" w:rsidR="00DD744C" w:rsidRDefault="00DD744C" w:rsidP="0081101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2ECC961" w14:textId="77777777" w:rsidR="00153EA2" w:rsidRDefault="00153EA2" w:rsidP="0081101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sectPr w:rsidR="00153EA2" w:rsidSect="004560E0">
      <w:headerReference w:type="default" r:id="rId8"/>
      <w:footerReference w:type="default" r:id="rId9"/>
      <w:pgSz w:w="11906" w:h="16838"/>
      <w:pgMar w:top="1888" w:right="1134" w:bottom="1135" w:left="1134" w:header="1134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E8A0D" w14:textId="77777777" w:rsidR="00DC53A6" w:rsidRDefault="00DC53A6">
      <w:r>
        <w:separator/>
      </w:r>
    </w:p>
  </w:endnote>
  <w:endnote w:type="continuationSeparator" w:id="0">
    <w:p w14:paraId="7396ECD5" w14:textId="77777777" w:rsidR="00DC53A6" w:rsidRDefault="00DC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umanst521EU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0FDFF" w14:textId="2A792CF1" w:rsidR="00DC0288" w:rsidRDefault="00DC028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C53A6">
      <w:rPr>
        <w:noProof/>
      </w:rPr>
      <w:t>1</w:t>
    </w:r>
    <w:r>
      <w:rPr>
        <w:noProof/>
      </w:rPr>
      <w:fldChar w:fldCharType="end"/>
    </w:r>
  </w:p>
  <w:p w14:paraId="58ACF6A1" w14:textId="77777777" w:rsidR="00DC0288" w:rsidRDefault="00DC0288">
    <w:pPr>
      <w:autoSpaceDE w:val="0"/>
      <w:ind w:right="-1125"/>
      <w:rPr>
        <w:rFonts w:ascii="Humanst521EU" w:hAnsi="Humanst521EU" w:cs="Humanst521EU" w:hint="eastAsia"/>
        <w:b/>
        <w:bCs/>
        <w:color w:val="CD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DF258" w14:textId="77777777" w:rsidR="00DC53A6" w:rsidRDefault="00DC53A6">
      <w:r>
        <w:separator/>
      </w:r>
    </w:p>
  </w:footnote>
  <w:footnote w:type="continuationSeparator" w:id="0">
    <w:p w14:paraId="758ED01A" w14:textId="77777777" w:rsidR="00DC53A6" w:rsidRDefault="00DC5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FB2B1" w14:textId="0DF20634" w:rsidR="00DC0288" w:rsidRDefault="00DC0288">
    <w:pPr>
      <w:pStyle w:val="Nagwek"/>
      <w:ind w:left="8508" w:right="-690" w:firstLine="709"/>
      <w:rPr>
        <w:rFonts w:cs="Times New Roman"/>
        <w:sz w:val="20"/>
        <w:szCs w:val="20"/>
      </w:rPr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0EAF835B" wp14:editId="36B30C77">
          <wp:simplePos x="0" y="0"/>
          <wp:positionH relativeFrom="column">
            <wp:posOffset>20320</wp:posOffset>
          </wp:positionH>
          <wp:positionV relativeFrom="paragraph">
            <wp:posOffset>-651510</wp:posOffset>
          </wp:positionV>
          <wp:extent cx="4295775" cy="1026160"/>
          <wp:effectExtent l="0" t="0" r="0" b="0"/>
          <wp:wrapTight wrapText="bothSides">
            <wp:wrapPolygon edited="0">
              <wp:start x="0" y="0"/>
              <wp:lineTo x="0" y="21252"/>
              <wp:lineTo x="21552" y="21252"/>
              <wp:lineTo x="21552" y="0"/>
              <wp:lineTo x="0" y="0"/>
            </wp:wrapPolygon>
          </wp:wrapTight>
          <wp:docPr id="1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775" cy="1026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13261F4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32507C98"/>
    <w:name w:val="WW8Num8"/>
    <w:lvl w:ilvl="0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</w:lvl>
    <w:lvl w:ilvl="1">
      <w:start w:val="1"/>
      <w:numFmt w:val="decimal"/>
      <w:lvlText w:val="%2."/>
      <w:lvlJc w:val="left"/>
      <w:pPr>
        <w:tabs>
          <w:tab w:val="num" w:pos="1570"/>
        </w:tabs>
        <w:ind w:left="1570" w:hanging="360"/>
      </w:pPr>
    </w:lvl>
    <w:lvl w:ilvl="2">
      <w:start w:val="1"/>
      <w:numFmt w:val="decimal"/>
      <w:lvlText w:val="%3."/>
      <w:lvlJc w:val="left"/>
      <w:pPr>
        <w:tabs>
          <w:tab w:val="num" w:pos="1930"/>
        </w:tabs>
        <w:ind w:left="1930" w:hanging="360"/>
      </w:pPr>
    </w:lvl>
    <w:lvl w:ilvl="3">
      <w:start w:val="1"/>
      <w:numFmt w:val="decimal"/>
      <w:lvlText w:val="%4."/>
      <w:lvlJc w:val="left"/>
      <w:pPr>
        <w:tabs>
          <w:tab w:val="num" w:pos="2290"/>
        </w:tabs>
        <w:ind w:left="2290" w:hanging="360"/>
      </w:pPr>
    </w:lvl>
    <w:lvl w:ilvl="4">
      <w:start w:val="1"/>
      <w:numFmt w:val="decimal"/>
      <w:lvlText w:val="%5."/>
      <w:lvlJc w:val="left"/>
      <w:pPr>
        <w:tabs>
          <w:tab w:val="num" w:pos="2650"/>
        </w:tabs>
        <w:ind w:left="2650" w:hanging="360"/>
      </w:pPr>
    </w:lvl>
    <w:lvl w:ilvl="5">
      <w:start w:val="1"/>
      <w:numFmt w:val="decimal"/>
      <w:lvlText w:val="%6."/>
      <w:lvlJc w:val="left"/>
      <w:pPr>
        <w:tabs>
          <w:tab w:val="num" w:pos="3010"/>
        </w:tabs>
        <w:ind w:left="3010" w:hanging="360"/>
      </w:pPr>
    </w:lvl>
    <w:lvl w:ilvl="6">
      <w:start w:val="1"/>
      <w:numFmt w:val="decimal"/>
      <w:lvlText w:val="%7."/>
      <w:lvlJc w:val="left"/>
      <w:pPr>
        <w:tabs>
          <w:tab w:val="num" w:pos="3370"/>
        </w:tabs>
        <w:ind w:left="3370" w:hanging="360"/>
      </w:pPr>
    </w:lvl>
    <w:lvl w:ilvl="7">
      <w:start w:val="1"/>
      <w:numFmt w:val="decimal"/>
      <w:lvlText w:val="%8."/>
      <w:lvlJc w:val="left"/>
      <w:pPr>
        <w:tabs>
          <w:tab w:val="num" w:pos="3730"/>
        </w:tabs>
        <w:ind w:left="3730" w:hanging="360"/>
      </w:pPr>
    </w:lvl>
    <w:lvl w:ilvl="8">
      <w:start w:val="1"/>
      <w:numFmt w:val="decimal"/>
      <w:lvlText w:val="%9."/>
      <w:lvlJc w:val="left"/>
      <w:pPr>
        <w:tabs>
          <w:tab w:val="num" w:pos="4090"/>
        </w:tabs>
        <w:ind w:left="4090" w:hanging="360"/>
      </w:pPr>
    </w:lvl>
  </w:abstractNum>
  <w:abstractNum w:abstractNumId="7" w15:restartNumberingAfterBreak="0">
    <w:nsid w:val="00000008"/>
    <w:multiLevelType w:val="multilevel"/>
    <w:tmpl w:val="9DA2E5B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0000009"/>
    <w:multiLevelType w:val="singleLevel"/>
    <w:tmpl w:val="00000009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A"/>
    <w:multiLevelType w:val="singleLevel"/>
    <w:tmpl w:val="0000000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0" w15:restartNumberingAfterBreak="0">
    <w:nsid w:val="0559582C"/>
    <w:multiLevelType w:val="hybridMultilevel"/>
    <w:tmpl w:val="CB54F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076F91"/>
    <w:multiLevelType w:val="hybridMultilevel"/>
    <w:tmpl w:val="BDBA1A5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B043B16"/>
    <w:multiLevelType w:val="hybridMultilevel"/>
    <w:tmpl w:val="09FC590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F5A3035"/>
    <w:multiLevelType w:val="hybridMultilevel"/>
    <w:tmpl w:val="3B4AD4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FB07553"/>
    <w:multiLevelType w:val="hybridMultilevel"/>
    <w:tmpl w:val="82046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2525A0"/>
    <w:multiLevelType w:val="hybridMultilevel"/>
    <w:tmpl w:val="C5AC02AA"/>
    <w:lvl w:ilvl="0" w:tplc="4A7026C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1B042CB5"/>
    <w:multiLevelType w:val="hybridMultilevel"/>
    <w:tmpl w:val="F13418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383711"/>
    <w:multiLevelType w:val="hybridMultilevel"/>
    <w:tmpl w:val="657A59D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1FEB21C9"/>
    <w:multiLevelType w:val="hybridMultilevel"/>
    <w:tmpl w:val="8CC62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3A7736"/>
    <w:multiLevelType w:val="multilevel"/>
    <w:tmpl w:val="F3B2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7C4F59"/>
    <w:multiLevelType w:val="hybridMultilevel"/>
    <w:tmpl w:val="622C8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C667C9F"/>
    <w:multiLevelType w:val="hybridMultilevel"/>
    <w:tmpl w:val="51220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7D1D26"/>
    <w:multiLevelType w:val="hybridMultilevel"/>
    <w:tmpl w:val="C530524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04E4EB2"/>
    <w:multiLevelType w:val="multilevel"/>
    <w:tmpl w:val="F3B2A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2744601"/>
    <w:multiLevelType w:val="hybridMultilevel"/>
    <w:tmpl w:val="991EB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045AA"/>
    <w:multiLevelType w:val="hybridMultilevel"/>
    <w:tmpl w:val="AF42F7A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88215A1"/>
    <w:multiLevelType w:val="multilevel"/>
    <w:tmpl w:val="F3B2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395F237C"/>
    <w:multiLevelType w:val="hybridMultilevel"/>
    <w:tmpl w:val="17FA5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9C51C1"/>
    <w:multiLevelType w:val="hybridMultilevel"/>
    <w:tmpl w:val="30CA18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E811B59"/>
    <w:multiLevelType w:val="hybridMultilevel"/>
    <w:tmpl w:val="9746C97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44633FF2"/>
    <w:multiLevelType w:val="hybridMultilevel"/>
    <w:tmpl w:val="D832A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2301D"/>
    <w:multiLevelType w:val="hybridMultilevel"/>
    <w:tmpl w:val="2EC0E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FC39A8"/>
    <w:multiLevelType w:val="multilevel"/>
    <w:tmpl w:val="22429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4AC662F5"/>
    <w:multiLevelType w:val="hybridMultilevel"/>
    <w:tmpl w:val="E6226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BD0479"/>
    <w:multiLevelType w:val="hybridMultilevel"/>
    <w:tmpl w:val="6576C0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1766C8"/>
    <w:multiLevelType w:val="hybridMultilevel"/>
    <w:tmpl w:val="991EB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03A3F"/>
    <w:multiLevelType w:val="hybridMultilevel"/>
    <w:tmpl w:val="69E4B5C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5B3552B1"/>
    <w:multiLevelType w:val="hybridMultilevel"/>
    <w:tmpl w:val="3F10B8A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5B841FF6"/>
    <w:multiLevelType w:val="hybridMultilevel"/>
    <w:tmpl w:val="8F7AB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AD6173"/>
    <w:multiLevelType w:val="multilevel"/>
    <w:tmpl w:val="F3B2A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5ED31B8A"/>
    <w:multiLevelType w:val="hybridMultilevel"/>
    <w:tmpl w:val="62CA536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5FAE6F68"/>
    <w:multiLevelType w:val="hybridMultilevel"/>
    <w:tmpl w:val="4E2A30E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471091C"/>
    <w:multiLevelType w:val="hybridMultilevel"/>
    <w:tmpl w:val="4E3A8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63380"/>
    <w:multiLevelType w:val="multilevel"/>
    <w:tmpl w:val="F3B2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688179FF"/>
    <w:multiLevelType w:val="hybridMultilevel"/>
    <w:tmpl w:val="75A6E13E"/>
    <w:lvl w:ilvl="0" w:tplc="A41A268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9A948C0"/>
    <w:multiLevelType w:val="hybridMultilevel"/>
    <w:tmpl w:val="6090D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6A312639"/>
    <w:multiLevelType w:val="hybridMultilevel"/>
    <w:tmpl w:val="3B28F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8E2245"/>
    <w:multiLevelType w:val="hybridMultilevel"/>
    <w:tmpl w:val="B8B0C8E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7AC532BF"/>
    <w:multiLevelType w:val="hybridMultilevel"/>
    <w:tmpl w:val="FE548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2"/>
  </w:num>
  <w:num w:numId="3">
    <w:abstractNumId w:val="45"/>
  </w:num>
  <w:num w:numId="4">
    <w:abstractNumId w:val="42"/>
  </w:num>
  <w:num w:numId="5">
    <w:abstractNumId w:val="12"/>
  </w:num>
  <w:num w:numId="6">
    <w:abstractNumId w:val="14"/>
  </w:num>
  <w:num w:numId="7">
    <w:abstractNumId w:val="24"/>
  </w:num>
  <w:num w:numId="8">
    <w:abstractNumId w:val="44"/>
  </w:num>
  <w:num w:numId="9">
    <w:abstractNumId w:val="35"/>
  </w:num>
  <w:num w:numId="10">
    <w:abstractNumId w:val="27"/>
  </w:num>
  <w:num w:numId="11">
    <w:abstractNumId w:val="10"/>
  </w:num>
  <w:num w:numId="12">
    <w:abstractNumId w:val="7"/>
  </w:num>
  <w:num w:numId="13">
    <w:abstractNumId w:val="16"/>
  </w:num>
  <w:num w:numId="14">
    <w:abstractNumId w:val="20"/>
  </w:num>
  <w:num w:numId="15">
    <w:abstractNumId w:val="38"/>
  </w:num>
  <w:num w:numId="16">
    <w:abstractNumId w:val="41"/>
  </w:num>
  <w:num w:numId="17">
    <w:abstractNumId w:val="25"/>
  </w:num>
  <w:num w:numId="18">
    <w:abstractNumId w:val="30"/>
  </w:num>
  <w:num w:numId="19">
    <w:abstractNumId w:val="31"/>
  </w:num>
  <w:num w:numId="20">
    <w:abstractNumId w:val="34"/>
  </w:num>
  <w:num w:numId="21">
    <w:abstractNumId w:val="32"/>
  </w:num>
  <w:num w:numId="22">
    <w:abstractNumId w:val="26"/>
  </w:num>
  <w:num w:numId="23">
    <w:abstractNumId w:val="23"/>
  </w:num>
  <w:num w:numId="24">
    <w:abstractNumId w:val="43"/>
  </w:num>
  <w:num w:numId="25">
    <w:abstractNumId w:val="19"/>
  </w:num>
  <w:num w:numId="26">
    <w:abstractNumId w:val="33"/>
  </w:num>
  <w:num w:numId="27">
    <w:abstractNumId w:val="37"/>
  </w:num>
  <w:num w:numId="28">
    <w:abstractNumId w:val="40"/>
  </w:num>
  <w:num w:numId="29">
    <w:abstractNumId w:val="29"/>
  </w:num>
  <w:num w:numId="30">
    <w:abstractNumId w:val="17"/>
  </w:num>
  <w:num w:numId="31">
    <w:abstractNumId w:val="47"/>
  </w:num>
  <w:num w:numId="32">
    <w:abstractNumId w:val="36"/>
  </w:num>
  <w:num w:numId="33">
    <w:abstractNumId w:val="28"/>
  </w:num>
  <w:num w:numId="34">
    <w:abstractNumId w:val="13"/>
  </w:num>
  <w:num w:numId="35">
    <w:abstractNumId w:val="11"/>
  </w:num>
  <w:num w:numId="36">
    <w:abstractNumId w:val="46"/>
  </w:num>
  <w:num w:numId="37">
    <w:abstractNumId w:val="1"/>
    <w:lvlOverride w:ilvl="0">
      <w:startOverride w:val="1"/>
    </w:lvlOverride>
  </w:num>
  <w:num w:numId="38">
    <w:abstractNumId w:val="9"/>
    <w:lvlOverride w:ilvl="0">
      <w:startOverride w:val="1"/>
    </w:lvlOverride>
  </w:num>
  <w:num w:numId="39">
    <w:abstractNumId w:val="5"/>
  </w:num>
  <w:num w:numId="40">
    <w:abstractNumId w:val="8"/>
    <w:lvlOverride w:ilvl="0">
      <w:startOverride w:val="1"/>
    </w:lvlOverride>
  </w:num>
  <w:num w:numId="41">
    <w:abstractNumId w:val="6"/>
  </w:num>
  <w:num w:numId="42">
    <w:abstractNumId w:val="4"/>
    <w:lvlOverride w:ilvl="0">
      <w:startOverride w:val="1"/>
    </w:lvlOverride>
  </w:num>
  <w:num w:numId="43">
    <w:abstractNumId w:val="2"/>
    <w:lvlOverride w:ilvl="0">
      <w:startOverride w:val="1"/>
    </w:lvlOverride>
  </w:num>
  <w:num w:numId="44">
    <w:abstractNumId w:val="48"/>
  </w:num>
  <w:num w:numId="45">
    <w:abstractNumId w:val="18"/>
  </w:num>
  <w:num w:numId="46">
    <w:abstractNumId w:val="39"/>
  </w:num>
  <w:num w:numId="47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E0"/>
    <w:rsid w:val="000063CA"/>
    <w:rsid w:val="00006D0F"/>
    <w:rsid w:val="00007766"/>
    <w:rsid w:val="000167AC"/>
    <w:rsid w:val="0005223D"/>
    <w:rsid w:val="0005280E"/>
    <w:rsid w:val="00066B29"/>
    <w:rsid w:val="00070D5E"/>
    <w:rsid w:val="00083F93"/>
    <w:rsid w:val="000B401E"/>
    <w:rsid w:val="000B753A"/>
    <w:rsid w:val="000C042E"/>
    <w:rsid w:val="000D4E67"/>
    <w:rsid w:val="000D7AAF"/>
    <w:rsid w:val="000E12E0"/>
    <w:rsid w:val="000F37AE"/>
    <w:rsid w:val="000F659F"/>
    <w:rsid w:val="000F7FC2"/>
    <w:rsid w:val="00106411"/>
    <w:rsid w:val="00107B54"/>
    <w:rsid w:val="00115208"/>
    <w:rsid w:val="001271F2"/>
    <w:rsid w:val="00153EA2"/>
    <w:rsid w:val="0018258E"/>
    <w:rsid w:val="00182D51"/>
    <w:rsid w:val="001870D9"/>
    <w:rsid w:val="001A3F7E"/>
    <w:rsid w:val="001C5A6F"/>
    <w:rsid w:val="001D1CD0"/>
    <w:rsid w:val="001D7E52"/>
    <w:rsid w:val="001E0A54"/>
    <w:rsid w:val="001E15AE"/>
    <w:rsid w:val="001E3554"/>
    <w:rsid w:val="001E6A7A"/>
    <w:rsid w:val="001F137F"/>
    <w:rsid w:val="00200162"/>
    <w:rsid w:val="00223AA1"/>
    <w:rsid w:val="002357E8"/>
    <w:rsid w:val="002448DA"/>
    <w:rsid w:val="00246554"/>
    <w:rsid w:val="0025730D"/>
    <w:rsid w:val="0026118E"/>
    <w:rsid w:val="00261995"/>
    <w:rsid w:val="00275DAF"/>
    <w:rsid w:val="002805E9"/>
    <w:rsid w:val="002A1B4B"/>
    <w:rsid w:val="002A46ED"/>
    <w:rsid w:val="002B2974"/>
    <w:rsid w:val="002C0396"/>
    <w:rsid w:val="002C75AB"/>
    <w:rsid w:val="002D286E"/>
    <w:rsid w:val="002D2BC8"/>
    <w:rsid w:val="00316CA0"/>
    <w:rsid w:val="00323B22"/>
    <w:rsid w:val="00341C5C"/>
    <w:rsid w:val="00344DE4"/>
    <w:rsid w:val="0038043C"/>
    <w:rsid w:val="0038395E"/>
    <w:rsid w:val="00387A2A"/>
    <w:rsid w:val="00390D6D"/>
    <w:rsid w:val="003B47FD"/>
    <w:rsid w:val="003C2646"/>
    <w:rsid w:val="003E5C4D"/>
    <w:rsid w:val="003F4B37"/>
    <w:rsid w:val="003F5919"/>
    <w:rsid w:val="003F744D"/>
    <w:rsid w:val="00404AB8"/>
    <w:rsid w:val="00414837"/>
    <w:rsid w:val="004174BD"/>
    <w:rsid w:val="00424E90"/>
    <w:rsid w:val="00431278"/>
    <w:rsid w:val="004528E1"/>
    <w:rsid w:val="004560E0"/>
    <w:rsid w:val="004621EE"/>
    <w:rsid w:val="00475C49"/>
    <w:rsid w:val="004A1799"/>
    <w:rsid w:val="004A35E4"/>
    <w:rsid w:val="004A50E6"/>
    <w:rsid w:val="004B3884"/>
    <w:rsid w:val="004E3A0E"/>
    <w:rsid w:val="004F20F3"/>
    <w:rsid w:val="004F6FFB"/>
    <w:rsid w:val="00513BA8"/>
    <w:rsid w:val="0055580F"/>
    <w:rsid w:val="005645AE"/>
    <w:rsid w:val="005679AE"/>
    <w:rsid w:val="00577606"/>
    <w:rsid w:val="00586CF3"/>
    <w:rsid w:val="005B61B2"/>
    <w:rsid w:val="005E105F"/>
    <w:rsid w:val="005E44A5"/>
    <w:rsid w:val="005F057C"/>
    <w:rsid w:val="005F1F94"/>
    <w:rsid w:val="005F3E16"/>
    <w:rsid w:val="00600FFC"/>
    <w:rsid w:val="006119C2"/>
    <w:rsid w:val="00617921"/>
    <w:rsid w:val="006349D6"/>
    <w:rsid w:val="00635E2D"/>
    <w:rsid w:val="00636689"/>
    <w:rsid w:val="00647538"/>
    <w:rsid w:val="00671FAB"/>
    <w:rsid w:val="00674FFF"/>
    <w:rsid w:val="006753A5"/>
    <w:rsid w:val="006815E6"/>
    <w:rsid w:val="006A1BC6"/>
    <w:rsid w:val="006B6AEF"/>
    <w:rsid w:val="006C493F"/>
    <w:rsid w:val="006C5873"/>
    <w:rsid w:val="006D276E"/>
    <w:rsid w:val="006D55D4"/>
    <w:rsid w:val="006D6341"/>
    <w:rsid w:val="006E261F"/>
    <w:rsid w:val="006E6125"/>
    <w:rsid w:val="007273E1"/>
    <w:rsid w:val="00733392"/>
    <w:rsid w:val="00735D94"/>
    <w:rsid w:val="00742EE0"/>
    <w:rsid w:val="00747B58"/>
    <w:rsid w:val="007613FF"/>
    <w:rsid w:val="00770167"/>
    <w:rsid w:val="0077187F"/>
    <w:rsid w:val="00774B21"/>
    <w:rsid w:val="007768B8"/>
    <w:rsid w:val="00776E7D"/>
    <w:rsid w:val="00787619"/>
    <w:rsid w:val="0079288D"/>
    <w:rsid w:val="00795A14"/>
    <w:rsid w:val="007B3618"/>
    <w:rsid w:val="007B6CE0"/>
    <w:rsid w:val="007C04C1"/>
    <w:rsid w:val="007C7299"/>
    <w:rsid w:val="007E7740"/>
    <w:rsid w:val="007F4C41"/>
    <w:rsid w:val="008102AA"/>
    <w:rsid w:val="00811018"/>
    <w:rsid w:val="008359EE"/>
    <w:rsid w:val="00836C3A"/>
    <w:rsid w:val="0084561B"/>
    <w:rsid w:val="008539F9"/>
    <w:rsid w:val="00856D53"/>
    <w:rsid w:val="00874851"/>
    <w:rsid w:val="00880DAE"/>
    <w:rsid w:val="00890E93"/>
    <w:rsid w:val="008911F2"/>
    <w:rsid w:val="0089211D"/>
    <w:rsid w:val="008A1E81"/>
    <w:rsid w:val="008B5628"/>
    <w:rsid w:val="008E284D"/>
    <w:rsid w:val="008E36A1"/>
    <w:rsid w:val="008E39D6"/>
    <w:rsid w:val="008E4B1D"/>
    <w:rsid w:val="008E6E3E"/>
    <w:rsid w:val="008E7B36"/>
    <w:rsid w:val="00907907"/>
    <w:rsid w:val="00925F93"/>
    <w:rsid w:val="00927164"/>
    <w:rsid w:val="00944058"/>
    <w:rsid w:val="009443FC"/>
    <w:rsid w:val="00952817"/>
    <w:rsid w:val="0095315C"/>
    <w:rsid w:val="00984439"/>
    <w:rsid w:val="00996768"/>
    <w:rsid w:val="009A0AB4"/>
    <w:rsid w:val="009A3D26"/>
    <w:rsid w:val="009A4CE2"/>
    <w:rsid w:val="009A4D0D"/>
    <w:rsid w:val="009A6E5C"/>
    <w:rsid w:val="009A7D71"/>
    <w:rsid w:val="009B6C53"/>
    <w:rsid w:val="009C1F65"/>
    <w:rsid w:val="009D45D9"/>
    <w:rsid w:val="00A07E07"/>
    <w:rsid w:val="00A36277"/>
    <w:rsid w:val="00A40A1D"/>
    <w:rsid w:val="00A415DE"/>
    <w:rsid w:val="00A41D6F"/>
    <w:rsid w:val="00A53BD5"/>
    <w:rsid w:val="00A65BD5"/>
    <w:rsid w:val="00A845CF"/>
    <w:rsid w:val="00A929EC"/>
    <w:rsid w:val="00A938BA"/>
    <w:rsid w:val="00A95586"/>
    <w:rsid w:val="00A95EA5"/>
    <w:rsid w:val="00AF6522"/>
    <w:rsid w:val="00B1035E"/>
    <w:rsid w:val="00B2233B"/>
    <w:rsid w:val="00B31F48"/>
    <w:rsid w:val="00B322B0"/>
    <w:rsid w:val="00B62FB9"/>
    <w:rsid w:val="00B80FA5"/>
    <w:rsid w:val="00B83057"/>
    <w:rsid w:val="00B963A3"/>
    <w:rsid w:val="00BA6D0C"/>
    <w:rsid w:val="00BB3791"/>
    <w:rsid w:val="00BB6A40"/>
    <w:rsid w:val="00BC3371"/>
    <w:rsid w:val="00BC55E0"/>
    <w:rsid w:val="00BD2148"/>
    <w:rsid w:val="00BE7747"/>
    <w:rsid w:val="00BF50BF"/>
    <w:rsid w:val="00C11629"/>
    <w:rsid w:val="00C144B5"/>
    <w:rsid w:val="00C2430A"/>
    <w:rsid w:val="00C274D5"/>
    <w:rsid w:val="00C328B0"/>
    <w:rsid w:val="00C51639"/>
    <w:rsid w:val="00C57682"/>
    <w:rsid w:val="00C831F8"/>
    <w:rsid w:val="00C85BF5"/>
    <w:rsid w:val="00C91102"/>
    <w:rsid w:val="00C977F5"/>
    <w:rsid w:val="00C97DDA"/>
    <w:rsid w:val="00CA51A2"/>
    <w:rsid w:val="00CB742D"/>
    <w:rsid w:val="00CC340B"/>
    <w:rsid w:val="00CC6BC7"/>
    <w:rsid w:val="00CD14D5"/>
    <w:rsid w:val="00CD77AA"/>
    <w:rsid w:val="00CF6D15"/>
    <w:rsid w:val="00CF712D"/>
    <w:rsid w:val="00D311EF"/>
    <w:rsid w:val="00D31F37"/>
    <w:rsid w:val="00D3617C"/>
    <w:rsid w:val="00D575C6"/>
    <w:rsid w:val="00D60CC5"/>
    <w:rsid w:val="00D60D62"/>
    <w:rsid w:val="00D776F5"/>
    <w:rsid w:val="00D91D3C"/>
    <w:rsid w:val="00DA25D9"/>
    <w:rsid w:val="00DA41E9"/>
    <w:rsid w:val="00DC0288"/>
    <w:rsid w:val="00DC53A6"/>
    <w:rsid w:val="00DD744C"/>
    <w:rsid w:val="00DE7845"/>
    <w:rsid w:val="00DF304E"/>
    <w:rsid w:val="00E042EB"/>
    <w:rsid w:val="00E12C1F"/>
    <w:rsid w:val="00E12DF2"/>
    <w:rsid w:val="00E201D8"/>
    <w:rsid w:val="00E24953"/>
    <w:rsid w:val="00E339D2"/>
    <w:rsid w:val="00E356EE"/>
    <w:rsid w:val="00E35EC8"/>
    <w:rsid w:val="00E521B8"/>
    <w:rsid w:val="00E70170"/>
    <w:rsid w:val="00E717EF"/>
    <w:rsid w:val="00E75A9F"/>
    <w:rsid w:val="00E8749E"/>
    <w:rsid w:val="00EA4608"/>
    <w:rsid w:val="00EC6C77"/>
    <w:rsid w:val="00ED0486"/>
    <w:rsid w:val="00EE10ED"/>
    <w:rsid w:val="00EF4212"/>
    <w:rsid w:val="00F16842"/>
    <w:rsid w:val="00F1777B"/>
    <w:rsid w:val="00F30697"/>
    <w:rsid w:val="00F4456E"/>
    <w:rsid w:val="00F53E5E"/>
    <w:rsid w:val="00F75CD5"/>
    <w:rsid w:val="00F801AB"/>
    <w:rsid w:val="00F82129"/>
    <w:rsid w:val="00F91DF9"/>
    <w:rsid w:val="00FD03BC"/>
    <w:rsid w:val="00FD7E0C"/>
    <w:rsid w:val="00FE199B"/>
    <w:rsid w:val="00FE5846"/>
    <w:rsid w:val="00FE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5B1AAD"/>
  <w15:docId w15:val="{D9B25319-E846-4E56-B08F-9800A984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 w:unhideWhenUsed="1"/>
    <w:lsdException w:name="table of authorities" w:semiHidden="1" w:unhideWhenUsed="1"/>
    <w:lsdException w:name="macro" w:semiHidden="1" w:unhideWhenUsed="1"/>
    <w:lsdException w:name="toa heading" w:locked="1" w:uiPriority="0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locked="1" w:uiPriority="0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12D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CF712D"/>
    <w:rPr>
      <w:rFonts w:ascii="Symbol" w:hAnsi="Symbol" w:cs="Symbol"/>
    </w:rPr>
  </w:style>
  <w:style w:type="character" w:customStyle="1" w:styleId="WW8Num2z0">
    <w:name w:val="WW8Num2z0"/>
    <w:uiPriority w:val="99"/>
    <w:rsid w:val="00CF712D"/>
    <w:rPr>
      <w:rFonts w:ascii="Times New Roman" w:hAnsi="Times New Roman" w:cs="Times New Roman"/>
      <w:color w:val="auto"/>
    </w:rPr>
  </w:style>
  <w:style w:type="character" w:customStyle="1" w:styleId="WW8Num3z0">
    <w:name w:val="WW8Num3z0"/>
    <w:uiPriority w:val="99"/>
    <w:rsid w:val="00CF712D"/>
    <w:rPr>
      <w:rFonts w:ascii="Symbol" w:hAnsi="Symbol" w:cs="Symbol"/>
    </w:rPr>
  </w:style>
  <w:style w:type="character" w:customStyle="1" w:styleId="WW8Num4z0">
    <w:name w:val="WW8Num4z0"/>
    <w:uiPriority w:val="99"/>
    <w:rsid w:val="00CF712D"/>
    <w:rPr>
      <w:rFonts w:ascii="Symbol" w:hAnsi="Symbol" w:cs="Symbol"/>
    </w:rPr>
  </w:style>
  <w:style w:type="character" w:customStyle="1" w:styleId="WW8Num5z0">
    <w:name w:val="WW8Num5z0"/>
    <w:uiPriority w:val="99"/>
    <w:rsid w:val="00CF712D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CF712D"/>
  </w:style>
  <w:style w:type="character" w:customStyle="1" w:styleId="WW-Absatz-Standardschriftart">
    <w:name w:val="WW-Absatz-Standardschriftart"/>
    <w:uiPriority w:val="99"/>
    <w:rsid w:val="00CF712D"/>
  </w:style>
  <w:style w:type="character" w:customStyle="1" w:styleId="WW8Num3z1">
    <w:name w:val="WW8Num3z1"/>
    <w:uiPriority w:val="99"/>
    <w:rsid w:val="00CF712D"/>
    <w:rPr>
      <w:rFonts w:ascii="Courier New" w:hAnsi="Courier New" w:cs="Courier New"/>
    </w:rPr>
  </w:style>
  <w:style w:type="character" w:customStyle="1" w:styleId="WW8Num3z2">
    <w:name w:val="WW8Num3z2"/>
    <w:uiPriority w:val="99"/>
    <w:rsid w:val="00CF712D"/>
    <w:rPr>
      <w:rFonts w:ascii="Wingdings" w:hAnsi="Wingdings" w:cs="Wingdings"/>
    </w:rPr>
  </w:style>
  <w:style w:type="character" w:customStyle="1" w:styleId="WW8Num5z1">
    <w:name w:val="WW8Num5z1"/>
    <w:uiPriority w:val="99"/>
    <w:rsid w:val="00CF712D"/>
    <w:rPr>
      <w:rFonts w:ascii="Courier New" w:hAnsi="Courier New" w:cs="Courier New"/>
    </w:rPr>
  </w:style>
  <w:style w:type="character" w:customStyle="1" w:styleId="WW8Num5z2">
    <w:name w:val="WW8Num5z2"/>
    <w:uiPriority w:val="99"/>
    <w:rsid w:val="00CF712D"/>
    <w:rPr>
      <w:rFonts w:ascii="Wingdings" w:hAnsi="Wingdings" w:cs="Wingdings"/>
    </w:rPr>
  </w:style>
  <w:style w:type="character" w:customStyle="1" w:styleId="WW8Num6z0">
    <w:name w:val="WW8Num6z0"/>
    <w:uiPriority w:val="99"/>
    <w:rsid w:val="00CF712D"/>
    <w:rPr>
      <w:rFonts w:ascii="Symbol" w:hAnsi="Symbol" w:cs="Symbol"/>
    </w:rPr>
  </w:style>
  <w:style w:type="character" w:customStyle="1" w:styleId="WW8Num6z1">
    <w:name w:val="WW8Num6z1"/>
    <w:uiPriority w:val="99"/>
    <w:rsid w:val="00CF712D"/>
    <w:rPr>
      <w:rFonts w:ascii="Courier New" w:hAnsi="Courier New" w:cs="Courier New"/>
    </w:rPr>
  </w:style>
  <w:style w:type="character" w:customStyle="1" w:styleId="WW8Num6z2">
    <w:name w:val="WW8Num6z2"/>
    <w:uiPriority w:val="99"/>
    <w:rsid w:val="00CF712D"/>
    <w:rPr>
      <w:rFonts w:ascii="Wingdings" w:hAnsi="Wingdings" w:cs="Wingdings"/>
    </w:rPr>
  </w:style>
  <w:style w:type="character" w:customStyle="1" w:styleId="WW8Num7z0">
    <w:name w:val="WW8Num7z0"/>
    <w:uiPriority w:val="99"/>
    <w:rsid w:val="00CF712D"/>
    <w:rPr>
      <w:rFonts w:ascii="Times New Roman" w:hAnsi="Times New Roman" w:cs="Times New Roman"/>
      <w:color w:val="auto"/>
    </w:rPr>
  </w:style>
  <w:style w:type="character" w:customStyle="1" w:styleId="WW8Num10z0">
    <w:name w:val="WW8Num10z0"/>
    <w:uiPriority w:val="99"/>
    <w:rsid w:val="00CF712D"/>
    <w:rPr>
      <w:rFonts w:ascii="Symbol" w:hAnsi="Symbol" w:cs="Symbol"/>
      <w:color w:val="auto"/>
    </w:rPr>
  </w:style>
  <w:style w:type="character" w:customStyle="1" w:styleId="WW8Num11z0">
    <w:name w:val="WW8Num11z0"/>
    <w:uiPriority w:val="99"/>
    <w:rsid w:val="00CF712D"/>
    <w:rPr>
      <w:rFonts w:ascii="Symbol" w:hAnsi="Symbol" w:cs="Symbol"/>
    </w:rPr>
  </w:style>
  <w:style w:type="character" w:customStyle="1" w:styleId="WW8Num11z1">
    <w:name w:val="WW8Num11z1"/>
    <w:uiPriority w:val="99"/>
    <w:rsid w:val="00CF712D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CF712D"/>
    <w:rPr>
      <w:rFonts w:ascii="Wingdings" w:hAnsi="Wingdings" w:cs="Wingdings"/>
    </w:rPr>
  </w:style>
  <w:style w:type="character" w:customStyle="1" w:styleId="WW8Num12z0">
    <w:name w:val="WW8Num12z0"/>
    <w:uiPriority w:val="99"/>
    <w:rsid w:val="00CF712D"/>
    <w:rPr>
      <w:rFonts w:ascii="Symbol" w:hAnsi="Symbol" w:cs="Symbol"/>
    </w:rPr>
  </w:style>
  <w:style w:type="character" w:customStyle="1" w:styleId="WW8Num12z1">
    <w:name w:val="WW8Num12z1"/>
    <w:uiPriority w:val="99"/>
    <w:rsid w:val="00CF712D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CF712D"/>
    <w:rPr>
      <w:rFonts w:ascii="Wingdings" w:hAnsi="Wingdings" w:cs="Wingdings"/>
    </w:rPr>
  </w:style>
  <w:style w:type="character" w:customStyle="1" w:styleId="WW8Num13z0">
    <w:name w:val="WW8Num13z0"/>
    <w:uiPriority w:val="99"/>
    <w:rsid w:val="00CF712D"/>
    <w:rPr>
      <w:rFonts w:ascii="Times New Roman" w:hAnsi="Times New Roman" w:cs="Times New Roman"/>
      <w:color w:val="auto"/>
    </w:rPr>
  </w:style>
  <w:style w:type="character" w:customStyle="1" w:styleId="WW8Num14z0">
    <w:name w:val="WW8Num14z0"/>
    <w:uiPriority w:val="99"/>
    <w:rsid w:val="00CF712D"/>
    <w:rPr>
      <w:rFonts w:ascii="Symbol" w:hAnsi="Symbol" w:cs="Symbol"/>
    </w:rPr>
  </w:style>
  <w:style w:type="character" w:customStyle="1" w:styleId="WW8Num14z1">
    <w:name w:val="WW8Num14z1"/>
    <w:uiPriority w:val="99"/>
    <w:rsid w:val="00CF712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CF712D"/>
    <w:rPr>
      <w:rFonts w:ascii="Wingdings" w:hAnsi="Wingdings" w:cs="Wingdings"/>
    </w:rPr>
  </w:style>
  <w:style w:type="character" w:customStyle="1" w:styleId="Domylnaczcionkaakapitu1">
    <w:name w:val="Domyślna czcionka akapitu1"/>
    <w:uiPriority w:val="99"/>
    <w:rsid w:val="00CF712D"/>
  </w:style>
  <w:style w:type="character" w:customStyle="1" w:styleId="Odwoaniedokomentarza1">
    <w:name w:val="Odwołanie do komentarza1"/>
    <w:basedOn w:val="Domylnaczcionkaakapitu1"/>
    <w:uiPriority w:val="99"/>
    <w:rsid w:val="00CF712D"/>
    <w:rPr>
      <w:sz w:val="16"/>
      <w:szCs w:val="16"/>
    </w:rPr>
  </w:style>
  <w:style w:type="character" w:customStyle="1" w:styleId="Znakinumeracji">
    <w:name w:val="Znaki numeracji"/>
    <w:uiPriority w:val="99"/>
    <w:rsid w:val="00CF712D"/>
  </w:style>
  <w:style w:type="paragraph" w:customStyle="1" w:styleId="Nagwek1">
    <w:name w:val="Nagłówek1"/>
    <w:basedOn w:val="Normalny"/>
    <w:next w:val="Tekstpodstawowy"/>
    <w:uiPriority w:val="99"/>
    <w:rsid w:val="00CF712D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F71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CF712D"/>
  </w:style>
  <w:style w:type="paragraph" w:customStyle="1" w:styleId="Podpis2">
    <w:name w:val="Podpis2"/>
    <w:basedOn w:val="Normalny"/>
    <w:uiPriority w:val="99"/>
    <w:rsid w:val="00CF712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CF712D"/>
    <w:pPr>
      <w:suppressLineNumbers/>
    </w:pPr>
  </w:style>
  <w:style w:type="paragraph" w:styleId="Nagwek">
    <w:name w:val="header"/>
    <w:basedOn w:val="Normalny"/>
    <w:next w:val="Tekstpodstawowy"/>
    <w:link w:val="NagwekZnak"/>
    <w:uiPriority w:val="99"/>
    <w:rsid w:val="00CF712D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/>
      <w:kern w:val="1"/>
      <w:sz w:val="21"/>
      <w:szCs w:val="21"/>
      <w:lang w:eastAsia="hi-IN" w:bidi="hi-IN"/>
    </w:rPr>
  </w:style>
  <w:style w:type="paragraph" w:customStyle="1" w:styleId="Podpis1">
    <w:name w:val="Podpis1"/>
    <w:basedOn w:val="Normalny"/>
    <w:uiPriority w:val="99"/>
    <w:rsid w:val="00CF712D"/>
    <w:pPr>
      <w:suppressLineNumbers/>
      <w:spacing w:before="120" w:after="120"/>
    </w:pPr>
    <w:rPr>
      <w:i/>
      <w:iCs/>
    </w:rPr>
  </w:style>
  <w:style w:type="paragraph" w:customStyle="1" w:styleId="WSAiB">
    <w:name w:val="WSAiB"/>
    <w:basedOn w:val="Normalny"/>
    <w:uiPriority w:val="99"/>
    <w:rsid w:val="00CF712D"/>
  </w:style>
  <w:style w:type="paragraph" w:styleId="Stopka">
    <w:name w:val="footer"/>
    <w:basedOn w:val="Normalny"/>
    <w:link w:val="StopkaZnak"/>
    <w:uiPriority w:val="99"/>
    <w:rsid w:val="00CF712D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90E93"/>
    <w:rPr>
      <w:rFonts w:eastAsia="SimSun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CF712D"/>
    <w:pPr>
      <w:suppressLineNumbers/>
    </w:pPr>
  </w:style>
  <w:style w:type="paragraph" w:customStyle="1" w:styleId="Default">
    <w:name w:val="Default"/>
    <w:rsid w:val="00CF712D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CF712D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8456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4561B"/>
    <w:rPr>
      <w:rFonts w:eastAsia="SimSun"/>
      <w:kern w:val="1"/>
      <w:sz w:val="18"/>
      <w:szCs w:val="18"/>
      <w:lang w:eastAsia="hi-IN" w:bidi="hi-IN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semiHidden/>
    <w:rsid w:val="00CF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eastAsia="SimSun"/>
      <w:b/>
      <w:bCs/>
      <w:kern w:val="1"/>
      <w:sz w:val="18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CF71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eastAsia="SimSun"/>
      <w:kern w:val="1"/>
      <w:sz w:val="2"/>
      <w:szCs w:val="2"/>
      <w:lang w:eastAsia="hi-IN" w:bidi="hi-IN"/>
    </w:rPr>
  </w:style>
  <w:style w:type="paragraph" w:styleId="NormalnyWeb">
    <w:name w:val="Normal (Web)"/>
    <w:basedOn w:val="Normalny"/>
    <w:uiPriority w:val="99"/>
    <w:rsid w:val="00CF712D"/>
    <w:pPr>
      <w:widowControl/>
      <w:suppressAutoHyphens w:val="0"/>
      <w:spacing w:before="100" w:after="100"/>
    </w:pPr>
    <w:rPr>
      <w:rFonts w:eastAsia="Times New Roman"/>
      <w:lang w:eastAsia="ar-SA" w:bidi="ar-SA"/>
    </w:rPr>
  </w:style>
  <w:style w:type="paragraph" w:customStyle="1" w:styleId="Nagwektabeli">
    <w:name w:val="Nagłówek tabeli"/>
    <w:basedOn w:val="Zawartotabeli"/>
    <w:uiPriority w:val="99"/>
    <w:rsid w:val="00CF712D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E4B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E4B1D"/>
    <w:rPr>
      <w:rFonts w:eastAsia="SimSun"/>
      <w:kern w:val="1"/>
      <w:sz w:val="18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rsid w:val="008E4B1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84561B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4621EE"/>
    <w:pPr>
      <w:ind w:left="720"/>
    </w:pPr>
  </w:style>
  <w:style w:type="character" w:styleId="Hipercze">
    <w:name w:val="Hyperlink"/>
    <w:basedOn w:val="Domylnaczcionkaakapitu"/>
    <w:uiPriority w:val="99"/>
    <w:rsid w:val="000F659F"/>
    <w:rPr>
      <w:color w:val="0000FF"/>
      <w:u w:val="single"/>
    </w:rPr>
  </w:style>
  <w:style w:type="paragraph" w:customStyle="1" w:styleId="Teksttreci3">
    <w:name w:val="Tekst treści (3)"/>
    <w:basedOn w:val="Normalny"/>
    <w:rsid w:val="004528E1"/>
    <w:pPr>
      <w:shd w:val="clear" w:color="auto" w:fill="FFFFFF"/>
      <w:spacing w:before="420" w:after="240" w:line="0" w:lineRule="atLeast"/>
      <w:jc w:val="both"/>
    </w:pPr>
    <w:rPr>
      <w:rFonts w:eastAsia="Times New Roman"/>
      <w:b/>
      <w:bCs/>
      <w:kern w:val="0"/>
      <w:sz w:val="23"/>
      <w:szCs w:val="23"/>
      <w:lang w:val="x-none" w:eastAsia="zh-CN" w:bidi="ar-SA"/>
    </w:rPr>
  </w:style>
  <w:style w:type="paragraph" w:customStyle="1" w:styleId="Teksttreci">
    <w:name w:val="Tekst treści"/>
    <w:basedOn w:val="Normalny"/>
    <w:rsid w:val="004528E1"/>
    <w:pPr>
      <w:shd w:val="clear" w:color="auto" w:fill="FFFFFF"/>
      <w:spacing w:before="240" w:line="551" w:lineRule="exact"/>
      <w:ind w:hanging="400"/>
      <w:jc w:val="both"/>
    </w:pPr>
    <w:rPr>
      <w:rFonts w:eastAsia="Times New Roman"/>
      <w:kern w:val="0"/>
      <w:sz w:val="23"/>
      <w:szCs w:val="23"/>
      <w:lang w:val="x-none" w:eastAsia="zh-CN" w:bidi="ar-SA"/>
    </w:rPr>
  </w:style>
  <w:style w:type="paragraph" w:styleId="Bezodstpw">
    <w:name w:val="No Spacing"/>
    <w:uiPriority w:val="1"/>
    <w:qFormat/>
    <w:rsid w:val="00DD744C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9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E94E7-9841-4462-9158-5B946D4F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subject/>
  <dc:creator>WSAiB</dc:creator>
  <cp:keywords/>
  <dc:description/>
  <cp:lastModifiedBy>C.Tatarczuk</cp:lastModifiedBy>
  <cp:revision>2</cp:revision>
  <cp:lastPrinted>2022-01-18T17:56:00Z</cp:lastPrinted>
  <dcterms:created xsi:type="dcterms:W3CDTF">2022-01-19T12:08:00Z</dcterms:created>
  <dcterms:modified xsi:type="dcterms:W3CDTF">2022-01-19T12:08:00Z</dcterms:modified>
</cp:coreProperties>
</file>